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3E" w:rsidRPr="004346F6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EC27F3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EC27F3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E7133E" w:rsidRPr="00EC27F3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EC27F3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856C35" w:rsidRPr="00EC27F3" w:rsidRDefault="00E7133E" w:rsidP="00856C35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voditelja obrade</w:t>
      </w:r>
    </w:p>
    <w:p w:rsidR="00856C35" w:rsidRPr="00EC27F3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EC27F3" w:rsidTr="00BC07E3">
        <w:trPr>
          <w:trHeight w:val="288"/>
        </w:trPr>
        <w:tc>
          <w:tcPr>
            <w:tcW w:w="1803" w:type="dxa"/>
            <w:vAlign w:val="bottom"/>
          </w:tcPr>
          <w:p w:rsidR="00DE7FB7" w:rsidRPr="00EC27F3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EC27F3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30222D" w:rsidRPr="00EC27F3" w:rsidRDefault="0030222D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EC27F3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9" w:history="1">
              <w:r w:rsidRPr="00EC27F3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781057">
              <w:rPr>
                <w:rFonts w:asciiTheme="majorHAnsi" w:hAnsiTheme="majorHAnsi" w:cstheme="majorHAnsi"/>
                <w:lang w:val="hr-HR" w:eastAsia="hr-HR"/>
              </w:rPr>
              <w:t>Stručna služba Gradske uprave</w:t>
            </w: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0F2DF4" w:rsidRPr="00EC27F3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EC27F3">
              <w:rPr>
                <w:rFonts w:asciiTheme="majorHAnsi" w:hAnsiTheme="majorHAnsi" w:cstheme="majorHAnsi"/>
                <w:lang w:val="hr-HR" w:eastAsia="hr-HR"/>
              </w:rPr>
              <w:t>01/6</w:t>
            </w:r>
            <w:r w:rsidR="00781057">
              <w:rPr>
                <w:rFonts w:asciiTheme="majorHAnsi" w:hAnsiTheme="majorHAnsi" w:cstheme="majorHAnsi"/>
                <w:lang w:val="hr-HR" w:eastAsia="hr-HR"/>
              </w:rPr>
              <w:t>585-761</w:t>
            </w:r>
          </w:p>
        </w:tc>
      </w:tr>
      <w:tr w:rsidR="000D2539" w:rsidRPr="00EC27F3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EC27F3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EC27F3">
              <w:rPr>
                <w:rFonts w:asciiTheme="majorHAnsi" w:hAnsiTheme="majorHAnsi" w:cstheme="majorHAnsi"/>
                <w:lang w:val="hr-HR"/>
              </w:rPr>
              <w:t>resa</w:t>
            </w:r>
            <w:r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EC27F3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 w:rsidR="00781057"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EC27F3" w:rsidRDefault="0030222D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2"/>
      </w:tblGrid>
      <w:tr w:rsidR="000D2539" w:rsidRPr="00EC27F3" w:rsidTr="00D70E1E">
        <w:trPr>
          <w:trHeight w:val="288"/>
        </w:trPr>
        <w:tc>
          <w:tcPr>
            <w:tcW w:w="1418" w:type="dxa"/>
            <w:vAlign w:val="bottom"/>
          </w:tcPr>
          <w:p w:rsidR="000D2539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0D2539" w:rsidRPr="00EC27F3" w:rsidRDefault="00943339" w:rsidP="00E357B1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proofErr w:type="spellStart"/>
            <w:r>
              <w:t>Podaci</w:t>
            </w:r>
            <w:proofErr w:type="spellEnd"/>
            <w:r>
              <w:t xml:space="preserve"> se </w:t>
            </w:r>
            <w:proofErr w:type="spellStart"/>
            <w:r>
              <w:t>obrađuju</w:t>
            </w:r>
            <w:proofErr w:type="spellEnd"/>
            <w:r>
              <w:t xml:space="preserve"> u </w:t>
            </w:r>
            <w:proofErr w:type="spellStart"/>
            <w:r>
              <w:t>svrhu</w:t>
            </w:r>
            <w:proofErr w:type="spellEnd"/>
            <w:r>
              <w:t xml:space="preserve"> </w:t>
            </w:r>
            <w:proofErr w:type="spellStart"/>
            <w:r>
              <w:t>ostvarivanja</w:t>
            </w:r>
            <w:proofErr w:type="spellEnd"/>
            <w:r>
              <w:t xml:space="preserve"> prava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 w:rsidR="00626E0B">
              <w:t>sistematske</w:t>
            </w:r>
            <w:proofErr w:type="spellEnd"/>
            <w:r w:rsidR="00626E0B">
              <w:t xml:space="preserve"> </w:t>
            </w:r>
            <w:proofErr w:type="spellStart"/>
            <w:r w:rsidR="00626E0B">
              <w:t>preglede</w:t>
            </w:r>
            <w:proofErr w:type="spellEnd"/>
            <w:r w:rsidR="00626E0B">
              <w:t xml:space="preserve"> za </w:t>
            </w:r>
            <w:proofErr w:type="spellStart"/>
            <w:r w:rsidR="00626E0B">
              <w:t>hrvatske</w:t>
            </w:r>
            <w:proofErr w:type="spellEnd"/>
            <w:r w:rsidR="00626E0B">
              <w:t xml:space="preserve"> </w:t>
            </w:r>
            <w:proofErr w:type="gramStart"/>
            <w:r w:rsidR="00626E0B">
              <w:t>branitelje  i</w:t>
            </w:r>
            <w:proofErr w:type="gramEnd"/>
            <w:r w:rsidR="00626E0B">
              <w:t xml:space="preserve"> </w:t>
            </w:r>
            <w:proofErr w:type="spellStart"/>
            <w:r w:rsidR="00626E0B">
              <w:t>članove</w:t>
            </w:r>
            <w:proofErr w:type="spellEnd"/>
            <w:r w:rsidR="00626E0B">
              <w:t xml:space="preserve"> </w:t>
            </w:r>
            <w:proofErr w:type="spellStart"/>
            <w:r w:rsidR="00626E0B">
              <w:t>obitelji</w:t>
            </w:r>
            <w:proofErr w:type="spellEnd"/>
            <w:r w:rsidR="00626E0B">
              <w:t xml:space="preserve"> </w:t>
            </w:r>
            <w:proofErr w:type="spellStart"/>
            <w:r w:rsidR="00626E0B">
              <w:t>smrtno</w:t>
            </w:r>
            <w:proofErr w:type="spellEnd"/>
            <w:r w:rsidR="00626E0B">
              <w:t xml:space="preserve"> </w:t>
            </w:r>
            <w:proofErr w:type="spellStart"/>
            <w:r w:rsidR="00626E0B">
              <w:t>stradalih</w:t>
            </w:r>
            <w:proofErr w:type="spellEnd"/>
            <w:r w:rsidR="00626E0B">
              <w:t xml:space="preserve"> i </w:t>
            </w:r>
            <w:proofErr w:type="spellStart"/>
            <w:r w:rsidR="00626E0B">
              <w:t>nestalih</w:t>
            </w:r>
            <w:proofErr w:type="spellEnd"/>
            <w:r w:rsidR="00626E0B">
              <w:t xml:space="preserve"> </w:t>
            </w:r>
            <w:proofErr w:type="spellStart"/>
            <w:r w:rsidR="00626E0B">
              <w:t>hrvatskih</w:t>
            </w:r>
            <w:proofErr w:type="spellEnd"/>
            <w:r w:rsidR="00626E0B">
              <w:t xml:space="preserve"> </w:t>
            </w:r>
            <w:proofErr w:type="spellStart"/>
            <w:r w:rsidR="00626E0B">
              <w:t>branitelja</w:t>
            </w:r>
            <w:proofErr w:type="spellEnd"/>
            <w:r w:rsidR="00626E0B">
              <w:t xml:space="preserve"> </w:t>
            </w:r>
            <w:proofErr w:type="spellStart"/>
            <w:r w:rsidR="00626E0B">
              <w:t>iz</w:t>
            </w:r>
            <w:proofErr w:type="spellEnd"/>
            <w:r w:rsidR="00626E0B">
              <w:t xml:space="preserve"> </w:t>
            </w:r>
            <w:proofErr w:type="spellStart"/>
            <w:r>
              <w:t>Domovinskog</w:t>
            </w:r>
            <w:proofErr w:type="spellEnd"/>
            <w:r>
              <w:t xml:space="preserve"> rata </w:t>
            </w:r>
          </w:p>
        </w:tc>
      </w:tr>
      <w:tr w:rsidR="0030222D" w:rsidRPr="00EC27F3" w:rsidTr="00D70E1E">
        <w:trPr>
          <w:trHeight w:val="288"/>
        </w:trPr>
        <w:tc>
          <w:tcPr>
            <w:tcW w:w="1418" w:type="dxa"/>
            <w:vAlign w:val="bottom"/>
          </w:tcPr>
          <w:p w:rsidR="0030222D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624C7B" w:rsidRPr="00EC27F3" w:rsidRDefault="00624C7B" w:rsidP="00626E0B">
            <w:pPr>
              <w:pStyle w:val="FieldText"/>
              <w:ind w:left="720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EC27F3" w:rsidRDefault="00C473DF" w:rsidP="00D70E1E">
      <w:pPr>
        <w:pStyle w:val="Heading2"/>
        <w:jc w:val="both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946"/>
      </w:tblGrid>
      <w:tr w:rsidR="0009700A" w:rsidRPr="00EC27F3" w:rsidTr="00F21AB0">
        <w:trPr>
          <w:gridAfter w:val="1"/>
          <w:wAfter w:w="8946" w:type="dxa"/>
          <w:trHeight w:val="288"/>
        </w:trPr>
        <w:tc>
          <w:tcPr>
            <w:tcW w:w="1134" w:type="dxa"/>
            <w:vAlign w:val="bottom"/>
          </w:tcPr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</w:tr>
      <w:tr w:rsidR="00C473DF" w:rsidRPr="00EC27F3" w:rsidTr="00F21AB0">
        <w:trPr>
          <w:trHeight w:val="288"/>
        </w:trPr>
        <w:tc>
          <w:tcPr>
            <w:tcW w:w="1134" w:type="dxa"/>
            <w:vAlign w:val="bottom"/>
          </w:tcPr>
          <w:p w:rsidR="00C473DF" w:rsidRPr="00EC27F3" w:rsidRDefault="00C473DF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946" w:type="dxa"/>
            <w:tcBorders>
              <w:bottom w:val="single" w:sz="4" w:space="0" w:color="auto"/>
            </w:tcBorders>
            <w:vAlign w:val="bottom"/>
          </w:tcPr>
          <w:p w:rsidR="00105FC6" w:rsidRDefault="00105FC6" w:rsidP="00105FC6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</w:p>
          <w:p w:rsidR="0009700A" w:rsidRPr="00EC27F3" w:rsidRDefault="00943339" w:rsidP="00105FC6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</w:tbl>
    <w:p w:rsidR="00C92A3C" w:rsidRPr="00EC27F3" w:rsidRDefault="00C473DF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Prava ispitanika</w:t>
      </w:r>
    </w:p>
    <w:p w:rsidR="00C473DF" w:rsidRPr="00EC27F3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10" w:history="1">
        <w:r w:rsidRPr="00EC27F3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EC27F3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EC27F3" w:rsidRDefault="00183B8A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EC27F3" w:rsidTr="00EB403F">
        <w:trPr>
          <w:trHeight w:val="288"/>
        </w:trPr>
        <w:tc>
          <w:tcPr>
            <w:tcW w:w="3828" w:type="dxa"/>
            <w:vAlign w:val="bottom"/>
          </w:tcPr>
          <w:p w:rsidR="00142A29" w:rsidRPr="00EC27F3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/>
                <w:lang w:val="hr-HR"/>
              </w:rPr>
              <w:t>Vrši se zbog Zakonske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/Ugovorne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obveze</w:t>
            </w:r>
            <w:r w:rsidR="001211C1" w:rsidRPr="00EC27F3">
              <w:rPr>
                <w:rFonts w:asciiTheme="majorHAnsi" w:hAnsiTheme="majorHAnsi" w:cstheme="majorHAnsi"/>
                <w:b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NE </w:t>
            </w:r>
          </w:p>
          <w:p w:rsidR="00142A29" w:rsidRPr="00EC27F3" w:rsidRDefault="00142A29" w:rsidP="005926E4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5926E4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26E4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807D9">
              <w:rPr>
                <w:rFonts w:asciiTheme="majorHAnsi" w:hAnsiTheme="majorHAnsi" w:cstheme="majorHAnsi"/>
                <w:lang w:val="hr-HR"/>
              </w:rPr>
            </w:r>
            <w:r w:rsidR="002807D9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5926E4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807D9">
              <w:rPr>
                <w:rFonts w:asciiTheme="majorHAnsi" w:hAnsiTheme="majorHAnsi" w:cstheme="majorHAnsi"/>
                <w:lang w:val="hr-HR"/>
              </w:rPr>
            </w:r>
            <w:r w:rsidR="002807D9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EC27F3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EC27F3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EC27F3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EC27F3" w:rsidTr="00310DE2">
        <w:trPr>
          <w:trHeight w:val="288"/>
        </w:trPr>
        <w:tc>
          <w:tcPr>
            <w:tcW w:w="3828" w:type="dxa"/>
            <w:vAlign w:val="bottom"/>
          </w:tcPr>
          <w:p w:rsidR="00310DE2" w:rsidRPr="00EC27F3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DA  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310DE2" w:rsidRPr="00EC27F3" w:rsidRDefault="00310DE2" w:rsidP="005926E4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807D9">
              <w:rPr>
                <w:rFonts w:asciiTheme="majorHAnsi" w:hAnsiTheme="majorHAnsi" w:cstheme="majorHAnsi"/>
                <w:lang w:val="hr-HR"/>
              </w:rPr>
            </w:r>
            <w:r w:rsidR="002807D9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0"/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5926E4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 w:rsidR="005926E4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807D9">
              <w:rPr>
                <w:rFonts w:asciiTheme="majorHAnsi" w:hAnsiTheme="majorHAnsi" w:cstheme="majorHAnsi"/>
                <w:lang w:val="hr-HR"/>
              </w:rPr>
            </w:r>
            <w:r w:rsidR="002807D9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5926E4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EC27F3" w:rsidTr="00EB403F">
        <w:trPr>
          <w:trHeight w:val="288"/>
        </w:trPr>
        <w:tc>
          <w:tcPr>
            <w:tcW w:w="2268" w:type="dxa"/>
            <w:vAlign w:val="bottom"/>
          </w:tcPr>
          <w:p w:rsidR="008576D9" w:rsidRPr="00EC27F3" w:rsidRDefault="008576D9" w:rsidP="00EB403F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4D74AC" w:rsidRPr="00EC27F3" w:rsidRDefault="00943339" w:rsidP="005E6625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Nemogućnost ostvarivanja prava na </w:t>
            </w:r>
            <w:r w:rsidR="00626E0B">
              <w:rPr>
                <w:rFonts w:asciiTheme="majorHAnsi" w:hAnsiTheme="majorHAnsi" w:cstheme="majorHAnsi"/>
                <w:lang w:val="hr-HR"/>
              </w:rPr>
              <w:t>sistematske preglede</w:t>
            </w:r>
          </w:p>
        </w:tc>
      </w:tr>
    </w:tbl>
    <w:p w:rsidR="008576D9" w:rsidRPr="00EC27F3" w:rsidRDefault="004346F6" w:rsidP="004346F6">
      <w:pPr>
        <w:pStyle w:val="Heading2"/>
        <w:tabs>
          <w:tab w:val="center" w:pos="5040"/>
        </w:tabs>
        <w:jc w:val="left"/>
        <w:rPr>
          <w:rFonts w:cstheme="majorHAnsi"/>
          <w:lang w:val="hr-HR"/>
        </w:rPr>
      </w:pPr>
      <w:r>
        <w:rPr>
          <w:rFonts w:cstheme="majorHAnsi"/>
          <w:lang w:val="hr-HR"/>
        </w:rPr>
        <w:tab/>
      </w:r>
      <w:r w:rsidR="008576D9" w:rsidRPr="00EC27F3">
        <w:rPr>
          <w:rFonts w:cstheme="majorHAnsi"/>
          <w:lang w:val="hr-HR"/>
        </w:rPr>
        <w:t>Primatelji osobnih podataka</w:t>
      </w:r>
    </w:p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  <w:r w:rsidRPr="00EC27F3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EC27F3" w:rsidTr="00EB403F">
        <w:trPr>
          <w:trHeight w:val="288"/>
        </w:trPr>
        <w:tc>
          <w:tcPr>
            <w:tcW w:w="1491" w:type="dxa"/>
            <w:vAlign w:val="bottom"/>
          </w:tcPr>
          <w:p w:rsidR="008576D9" w:rsidRPr="00EC27F3" w:rsidRDefault="008576D9" w:rsidP="00EB403F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EC27F3" w:rsidRDefault="00943339" w:rsidP="004346F6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Izvršitelj usluge izabran na javnoj nabavi</w:t>
            </w:r>
          </w:p>
        </w:tc>
      </w:tr>
    </w:tbl>
    <w:p w:rsidR="00310DE2" w:rsidRPr="00EC27F3" w:rsidRDefault="00310DE2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Prijenos i obrada podataka</w:t>
      </w:r>
    </w:p>
    <w:p w:rsidR="00310DE2" w:rsidRPr="00EC27F3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EC27F3" w:rsidTr="00142A29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b/>
                <w:szCs w:val="17"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NE </w:t>
            </w:r>
          </w:p>
          <w:p w:rsidR="00142A29" w:rsidRPr="00EC27F3" w:rsidRDefault="00142A29" w:rsidP="005926E4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807D9">
              <w:rPr>
                <w:rFonts w:asciiTheme="majorHAnsi" w:hAnsiTheme="majorHAnsi" w:cstheme="majorHAnsi"/>
                <w:szCs w:val="17"/>
                <w:lang w:val="hr-HR"/>
              </w:rPr>
            </w:r>
            <w:r w:rsidR="002807D9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807D9">
              <w:rPr>
                <w:rFonts w:asciiTheme="majorHAnsi" w:hAnsiTheme="majorHAnsi" w:cstheme="majorHAnsi"/>
                <w:szCs w:val="17"/>
                <w:lang w:val="hr-HR"/>
              </w:rPr>
            </w:r>
            <w:r w:rsidR="002807D9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EC27F3" w:rsidTr="00EB403F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EC27F3">
              <w:rPr>
                <w:rFonts w:asciiTheme="majorHAnsi" w:hAnsiTheme="majorHAnsi" w:cstheme="majorHAnsi"/>
                <w:b/>
                <w:szCs w:val="17"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</w:p>
          <w:p w:rsidR="00142A29" w:rsidRPr="00EC27F3" w:rsidRDefault="00142A29" w:rsidP="005926E4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807D9">
              <w:rPr>
                <w:rFonts w:asciiTheme="majorHAnsi" w:hAnsiTheme="majorHAnsi" w:cstheme="majorHAnsi"/>
                <w:szCs w:val="17"/>
                <w:lang w:val="hr-HR"/>
              </w:rPr>
            </w:r>
            <w:r w:rsidR="002807D9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807D9">
              <w:rPr>
                <w:rFonts w:asciiTheme="majorHAnsi" w:hAnsiTheme="majorHAnsi" w:cstheme="majorHAnsi"/>
                <w:szCs w:val="17"/>
                <w:lang w:val="hr-HR"/>
              </w:rPr>
            </w:r>
            <w:r w:rsidR="002807D9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EC27F3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p w:rsidR="009D7AD0" w:rsidRPr="004346F6" w:rsidRDefault="00E21B14" w:rsidP="004346F6">
      <w:pPr>
        <w:jc w:val="both"/>
        <w:rPr>
          <w:rFonts w:asciiTheme="majorHAnsi" w:hAnsiTheme="majorHAnsi" w:cstheme="majorHAnsi"/>
          <w:b/>
          <w:lang w:val="hr-HR"/>
        </w:rPr>
      </w:pPr>
      <w:r w:rsidRPr="00EC27F3">
        <w:rPr>
          <w:rFonts w:asciiTheme="majorHAnsi" w:hAnsiTheme="majorHAnsi" w:cstheme="majorHAnsi"/>
          <w:b/>
          <w:lang w:val="hr-HR"/>
        </w:rPr>
        <w:t>Prenošenje osobnih podataka trećim zemljama izvan EU za pribavljanje propisanih dokaza iz inozemstva sukladno nadležnosti Gradskog ureda za</w:t>
      </w:r>
      <w:r w:rsidR="00E357B1">
        <w:rPr>
          <w:rFonts w:asciiTheme="majorHAnsi" w:hAnsiTheme="majorHAnsi" w:cstheme="majorHAnsi"/>
          <w:b/>
          <w:lang w:val="hr-HR"/>
        </w:rPr>
        <w:t xml:space="preserve"> socijalnu zaštitu, zdravstvo,</w:t>
      </w:r>
      <w:r w:rsidRPr="00EC27F3">
        <w:rPr>
          <w:rFonts w:asciiTheme="majorHAnsi" w:hAnsiTheme="majorHAnsi" w:cstheme="majorHAnsi"/>
          <w:b/>
          <w:lang w:val="hr-HR"/>
        </w:rPr>
        <w:t xml:space="preserve"> branitelje</w:t>
      </w:r>
      <w:r w:rsidR="00E357B1">
        <w:rPr>
          <w:rFonts w:asciiTheme="majorHAnsi" w:hAnsiTheme="majorHAnsi" w:cstheme="majorHAnsi"/>
          <w:b/>
          <w:lang w:val="hr-HR"/>
        </w:rPr>
        <w:t xml:space="preserve"> i osobe s invaliditetom</w:t>
      </w:r>
      <w:r w:rsidRPr="00EC27F3">
        <w:rPr>
          <w:rFonts w:asciiTheme="majorHAnsi" w:hAnsiTheme="majorHAnsi" w:cstheme="majorHAnsi"/>
          <w:b/>
          <w:lang w:val="hr-HR"/>
        </w:rPr>
        <w:t xml:space="preserve"> i za osobe bez prebivališta u Republici Hrvatskoj.</w:t>
      </w:r>
    </w:p>
    <w:p w:rsidR="008576D9" w:rsidRPr="00EC27F3" w:rsidRDefault="008576D9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ab/>
        <w:t>Nadzorno tijelo</w:t>
      </w:r>
    </w:p>
    <w:p w:rsidR="008576D9" w:rsidRPr="00EC27F3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 xml:space="preserve">Nadzorno tijelo za provedbu Opće uredbe o zaštiti podataka je Agencija za zaštitu podatka sa sjedištem u Zagrebu, </w:t>
      </w:r>
      <w:r w:rsidR="000526F0">
        <w:rPr>
          <w:rFonts w:asciiTheme="majorHAnsi" w:hAnsiTheme="majorHAnsi" w:cstheme="majorHAnsi"/>
          <w:szCs w:val="19"/>
          <w:lang w:val="hr-HR" w:eastAsia="hr-HR"/>
        </w:rPr>
        <w:t>Selska cesta 136</w:t>
      </w:r>
      <w:r w:rsidRPr="00EC27F3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EC27F3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1" w:history="1">
        <w:r w:rsidRPr="00EC27F3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EC27F3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  <w:bookmarkStart w:id="2" w:name="_GoBack"/>
      <w:bookmarkEnd w:id="2"/>
    </w:p>
    <w:sectPr w:rsidR="008576D9" w:rsidRPr="00EC27F3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7D9" w:rsidRDefault="002807D9" w:rsidP="00176E67">
      <w:r>
        <w:separator/>
      </w:r>
    </w:p>
  </w:endnote>
  <w:endnote w:type="continuationSeparator" w:id="0">
    <w:p w:rsidR="002807D9" w:rsidRDefault="002807D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EB403F" w:rsidRDefault="00EB40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7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7D9" w:rsidRDefault="002807D9" w:rsidP="00176E67">
      <w:r>
        <w:separator/>
      </w:r>
    </w:p>
  </w:footnote>
  <w:footnote w:type="continuationSeparator" w:id="0">
    <w:p w:rsidR="002807D9" w:rsidRDefault="002807D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3350D"/>
    <w:multiLevelType w:val="hybridMultilevel"/>
    <w:tmpl w:val="28BAB548"/>
    <w:lvl w:ilvl="0" w:tplc="724892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D3AEB"/>
    <w:multiLevelType w:val="hybridMultilevel"/>
    <w:tmpl w:val="D5DAB4E4"/>
    <w:lvl w:ilvl="0" w:tplc="E93AD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3E"/>
    <w:rsid w:val="000071F7"/>
    <w:rsid w:val="000100B0"/>
    <w:rsid w:val="00010B00"/>
    <w:rsid w:val="0002467C"/>
    <w:rsid w:val="0002798A"/>
    <w:rsid w:val="000526F0"/>
    <w:rsid w:val="000610B6"/>
    <w:rsid w:val="000807E3"/>
    <w:rsid w:val="00083002"/>
    <w:rsid w:val="00087B85"/>
    <w:rsid w:val="0009700A"/>
    <w:rsid w:val="000A01F1"/>
    <w:rsid w:val="000C096B"/>
    <w:rsid w:val="000C1163"/>
    <w:rsid w:val="000C797A"/>
    <w:rsid w:val="000D2539"/>
    <w:rsid w:val="000D2BB8"/>
    <w:rsid w:val="000F2DF4"/>
    <w:rsid w:val="000F6783"/>
    <w:rsid w:val="00105FC6"/>
    <w:rsid w:val="00120C95"/>
    <w:rsid w:val="001211C1"/>
    <w:rsid w:val="00142A29"/>
    <w:rsid w:val="0014663E"/>
    <w:rsid w:val="00176E67"/>
    <w:rsid w:val="00180664"/>
    <w:rsid w:val="00183B8A"/>
    <w:rsid w:val="00187216"/>
    <w:rsid w:val="001903F7"/>
    <w:rsid w:val="0019395E"/>
    <w:rsid w:val="001D6B76"/>
    <w:rsid w:val="00211828"/>
    <w:rsid w:val="00250014"/>
    <w:rsid w:val="00275BB5"/>
    <w:rsid w:val="002807D9"/>
    <w:rsid w:val="00286F6A"/>
    <w:rsid w:val="00291C8C"/>
    <w:rsid w:val="002A1ECE"/>
    <w:rsid w:val="002A2510"/>
    <w:rsid w:val="002A255A"/>
    <w:rsid w:val="002A6FA9"/>
    <w:rsid w:val="002B4D1D"/>
    <w:rsid w:val="002C10B1"/>
    <w:rsid w:val="002D222A"/>
    <w:rsid w:val="0030222D"/>
    <w:rsid w:val="00304700"/>
    <w:rsid w:val="003076FD"/>
    <w:rsid w:val="00310DE2"/>
    <w:rsid w:val="00312FF1"/>
    <w:rsid w:val="00317005"/>
    <w:rsid w:val="00330050"/>
    <w:rsid w:val="00335259"/>
    <w:rsid w:val="003929F1"/>
    <w:rsid w:val="003951E3"/>
    <w:rsid w:val="003A1B63"/>
    <w:rsid w:val="003A41A1"/>
    <w:rsid w:val="003B2326"/>
    <w:rsid w:val="003D6415"/>
    <w:rsid w:val="00400251"/>
    <w:rsid w:val="00405504"/>
    <w:rsid w:val="004071FB"/>
    <w:rsid w:val="004225E2"/>
    <w:rsid w:val="004346F6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D74AC"/>
    <w:rsid w:val="004E34C6"/>
    <w:rsid w:val="004F62AD"/>
    <w:rsid w:val="00501AE8"/>
    <w:rsid w:val="00504B65"/>
    <w:rsid w:val="005114CE"/>
    <w:rsid w:val="0052122B"/>
    <w:rsid w:val="005435EC"/>
    <w:rsid w:val="00552FB8"/>
    <w:rsid w:val="00554D31"/>
    <w:rsid w:val="005557F6"/>
    <w:rsid w:val="00563778"/>
    <w:rsid w:val="005926E4"/>
    <w:rsid w:val="005B4AE2"/>
    <w:rsid w:val="005E63CC"/>
    <w:rsid w:val="005E6625"/>
    <w:rsid w:val="005F6E87"/>
    <w:rsid w:val="00607FED"/>
    <w:rsid w:val="00613129"/>
    <w:rsid w:val="00617C65"/>
    <w:rsid w:val="00624C7B"/>
    <w:rsid w:val="00626E0B"/>
    <w:rsid w:val="0063459A"/>
    <w:rsid w:val="00653B10"/>
    <w:rsid w:val="0066126B"/>
    <w:rsid w:val="00682C69"/>
    <w:rsid w:val="006D2635"/>
    <w:rsid w:val="006D779C"/>
    <w:rsid w:val="006E4F63"/>
    <w:rsid w:val="006E7027"/>
    <w:rsid w:val="006E729E"/>
    <w:rsid w:val="0070224A"/>
    <w:rsid w:val="00722A00"/>
    <w:rsid w:val="00724FA4"/>
    <w:rsid w:val="007325A9"/>
    <w:rsid w:val="007361C8"/>
    <w:rsid w:val="0075451A"/>
    <w:rsid w:val="007602AC"/>
    <w:rsid w:val="00774B67"/>
    <w:rsid w:val="0078105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97CF5"/>
    <w:rsid w:val="008B7081"/>
    <w:rsid w:val="008D7A67"/>
    <w:rsid w:val="008F2F8A"/>
    <w:rsid w:val="008F5BCD"/>
    <w:rsid w:val="00900B91"/>
    <w:rsid w:val="00902964"/>
    <w:rsid w:val="00920507"/>
    <w:rsid w:val="00933455"/>
    <w:rsid w:val="00941F5F"/>
    <w:rsid w:val="00943339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263E"/>
    <w:rsid w:val="009D7AD0"/>
    <w:rsid w:val="00A14101"/>
    <w:rsid w:val="00A211B2"/>
    <w:rsid w:val="00A2727E"/>
    <w:rsid w:val="00A35524"/>
    <w:rsid w:val="00A41DFD"/>
    <w:rsid w:val="00A422D5"/>
    <w:rsid w:val="00A60C9E"/>
    <w:rsid w:val="00A72DEE"/>
    <w:rsid w:val="00A74F99"/>
    <w:rsid w:val="00A82BA3"/>
    <w:rsid w:val="00A949A7"/>
    <w:rsid w:val="00A94ACC"/>
    <w:rsid w:val="00AA2EA7"/>
    <w:rsid w:val="00AE6FA4"/>
    <w:rsid w:val="00B03907"/>
    <w:rsid w:val="00B11811"/>
    <w:rsid w:val="00B26AE4"/>
    <w:rsid w:val="00B311E1"/>
    <w:rsid w:val="00B4735C"/>
    <w:rsid w:val="00B579DF"/>
    <w:rsid w:val="00B90EC2"/>
    <w:rsid w:val="00BA268F"/>
    <w:rsid w:val="00BC07E3"/>
    <w:rsid w:val="00C00217"/>
    <w:rsid w:val="00C026EF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C7030"/>
    <w:rsid w:val="00CD753E"/>
    <w:rsid w:val="00CE1F09"/>
    <w:rsid w:val="00CE5DC7"/>
    <w:rsid w:val="00CE7D54"/>
    <w:rsid w:val="00D14E73"/>
    <w:rsid w:val="00D55AFA"/>
    <w:rsid w:val="00D6155E"/>
    <w:rsid w:val="00D70E1E"/>
    <w:rsid w:val="00D83A19"/>
    <w:rsid w:val="00D86A85"/>
    <w:rsid w:val="00D86C74"/>
    <w:rsid w:val="00D90A75"/>
    <w:rsid w:val="00DA4514"/>
    <w:rsid w:val="00DC47A2"/>
    <w:rsid w:val="00DE1551"/>
    <w:rsid w:val="00DE1A09"/>
    <w:rsid w:val="00DE7FB7"/>
    <w:rsid w:val="00DF2CEE"/>
    <w:rsid w:val="00E106E2"/>
    <w:rsid w:val="00E20DDA"/>
    <w:rsid w:val="00E21B14"/>
    <w:rsid w:val="00E25A8B"/>
    <w:rsid w:val="00E32A8B"/>
    <w:rsid w:val="00E357B1"/>
    <w:rsid w:val="00E36054"/>
    <w:rsid w:val="00E37E7B"/>
    <w:rsid w:val="00E46E04"/>
    <w:rsid w:val="00E7133E"/>
    <w:rsid w:val="00E87396"/>
    <w:rsid w:val="00E96F6F"/>
    <w:rsid w:val="00EB403F"/>
    <w:rsid w:val="00EB478A"/>
    <w:rsid w:val="00EC27F3"/>
    <w:rsid w:val="00EC42A3"/>
    <w:rsid w:val="00EE7E1C"/>
    <w:rsid w:val="00EF16BD"/>
    <w:rsid w:val="00F21AB0"/>
    <w:rsid w:val="00F4175D"/>
    <w:rsid w:val="00F774B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A602E"/>
  <w15:docId w15:val="{E40E23C3-58CA-4A56-9F33-BBE8867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p@azop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styles" Target="styles.xml"/><Relationship Id="rId9" Type="http://schemas.openxmlformats.org/officeDocument/2006/relationships/hyperlink" Target="mailto:szop@zagreb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6073F-97AF-4CC9-829F-9E15ED11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Davorka Jusup</cp:lastModifiedBy>
  <cp:revision>2</cp:revision>
  <cp:lastPrinted>2018-07-03T11:43:00Z</cp:lastPrinted>
  <dcterms:created xsi:type="dcterms:W3CDTF">2024-07-05T06:43:00Z</dcterms:created>
  <dcterms:modified xsi:type="dcterms:W3CDTF">2024-07-05T06:43:00Z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